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AC" w:rsidRPr="00C62719" w:rsidRDefault="00F11939" w:rsidP="00F11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719">
        <w:rPr>
          <w:rFonts w:ascii="Arial" w:hAnsi="Arial" w:cs="Arial"/>
          <w:b/>
          <w:sz w:val="24"/>
          <w:szCs w:val="24"/>
        </w:rPr>
        <w:t>Красноярский край, Ермаковский район, Ермаковский сельсовет</w:t>
      </w:r>
    </w:p>
    <w:p w:rsidR="00F11939" w:rsidRPr="00C62719" w:rsidRDefault="00F11939" w:rsidP="00F11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719">
        <w:rPr>
          <w:rFonts w:ascii="Arial" w:hAnsi="Arial" w:cs="Arial"/>
          <w:b/>
          <w:sz w:val="24"/>
          <w:szCs w:val="24"/>
        </w:rPr>
        <w:t xml:space="preserve">Ермаковский сельский Совет депутатов </w:t>
      </w:r>
    </w:p>
    <w:p w:rsidR="00F11939" w:rsidRPr="00C62719" w:rsidRDefault="00F11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939" w:rsidRPr="00C62719" w:rsidRDefault="00F11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719">
        <w:rPr>
          <w:rFonts w:ascii="Arial" w:hAnsi="Arial" w:cs="Arial"/>
          <w:b/>
          <w:sz w:val="24"/>
          <w:szCs w:val="24"/>
        </w:rPr>
        <w:t>РЕШЕНИЕ</w:t>
      </w:r>
    </w:p>
    <w:p w:rsidR="00F11939" w:rsidRPr="00C62719" w:rsidRDefault="00F11939" w:rsidP="005A7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939" w:rsidRPr="00C62719" w:rsidRDefault="00F11939" w:rsidP="00F11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>«</w:t>
      </w:r>
      <w:r w:rsidR="003F3301" w:rsidRPr="00C62719">
        <w:rPr>
          <w:rFonts w:ascii="Arial" w:hAnsi="Arial" w:cs="Arial"/>
          <w:sz w:val="24"/>
          <w:szCs w:val="24"/>
        </w:rPr>
        <w:t>02</w:t>
      </w:r>
      <w:r w:rsidRPr="00C62719">
        <w:rPr>
          <w:rFonts w:ascii="Arial" w:hAnsi="Arial" w:cs="Arial"/>
          <w:sz w:val="24"/>
          <w:szCs w:val="24"/>
        </w:rPr>
        <w:t xml:space="preserve">» </w:t>
      </w:r>
      <w:r w:rsidR="003F3301" w:rsidRPr="00C62719">
        <w:rPr>
          <w:rFonts w:ascii="Arial" w:hAnsi="Arial" w:cs="Arial"/>
          <w:sz w:val="24"/>
          <w:szCs w:val="24"/>
        </w:rPr>
        <w:t>июня</w:t>
      </w:r>
      <w:r w:rsidR="00C175E4" w:rsidRPr="00C62719">
        <w:rPr>
          <w:rFonts w:ascii="Arial" w:hAnsi="Arial" w:cs="Arial"/>
          <w:sz w:val="24"/>
          <w:szCs w:val="24"/>
        </w:rPr>
        <w:t xml:space="preserve"> 2017</w:t>
      </w:r>
      <w:r w:rsidRPr="00C62719">
        <w:rPr>
          <w:rFonts w:ascii="Arial" w:hAnsi="Arial" w:cs="Arial"/>
          <w:sz w:val="24"/>
          <w:szCs w:val="24"/>
        </w:rPr>
        <w:t xml:space="preserve"> г. </w:t>
      </w:r>
      <w:r w:rsidR="00DE4C23" w:rsidRPr="00C62719">
        <w:rPr>
          <w:rFonts w:ascii="Arial" w:hAnsi="Arial" w:cs="Arial"/>
          <w:sz w:val="24"/>
          <w:szCs w:val="24"/>
        </w:rPr>
        <w:tab/>
      </w:r>
      <w:r w:rsidR="00DE4C23" w:rsidRPr="00C62719">
        <w:rPr>
          <w:rFonts w:ascii="Arial" w:hAnsi="Arial" w:cs="Arial"/>
          <w:sz w:val="24"/>
          <w:szCs w:val="24"/>
        </w:rPr>
        <w:tab/>
      </w:r>
      <w:r w:rsidR="00DE4C23" w:rsidRPr="00C62719">
        <w:rPr>
          <w:rFonts w:ascii="Arial" w:hAnsi="Arial" w:cs="Arial"/>
          <w:sz w:val="24"/>
          <w:szCs w:val="24"/>
        </w:rPr>
        <w:tab/>
      </w:r>
      <w:r w:rsidRPr="00C62719">
        <w:rPr>
          <w:rFonts w:ascii="Arial" w:hAnsi="Arial" w:cs="Arial"/>
          <w:sz w:val="24"/>
          <w:szCs w:val="24"/>
        </w:rPr>
        <w:t xml:space="preserve">с. Ермаковское </w:t>
      </w:r>
      <w:r w:rsidR="00DE4C23" w:rsidRPr="00C62719">
        <w:rPr>
          <w:rFonts w:ascii="Arial" w:hAnsi="Arial" w:cs="Arial"/>
          <w:sz w:val="24"/>
          <w:szCs w:val="24"/>
        </w:rPr>
        <w:tab/>
      </w:r>
      <w:r w:rsidR="00DE4C23" w:rsidRPr="00C62719">
        <w:rPr>
          <w:rFonts w:ascii="Arial" w:hAnsi="Arial" w:cs="Arial"/>
          <w:sz w:val="24"/>
          <w:szCs w:val="24"/>
        </w:rPr>
        <w:tab/>
      </w:r>
      <w:r w:rsidR="00DE4C23" w:rsidRPr="00C62719">
        <w:rPr>
          <w:rFonts w:ascii="Arial" w:hAnsi="Arial" w:cs="Arial"/>
          <w:sz w:val="24"/>
          <w:szCs w:val="24"/>
        </w:rPr>
        <w:tab/>
      </w:r>
      <w:r w:rsidR="00DE4C23" w:rsidRPr="00C62719">
        <w:rPr>
          <w:rFonts w:ascii="Arial" w:hAnsi="Arial" w:cs="Arial"/>
          <w:sz w:val="24"/>
          <w:szCs w:val="24"/>
        </w:rPr>
        <w:tab/>
      </w:r>
      <w:r w:rsidR="003F3301" w:rsidRPr="00C62719">
        <w:rPr>
          <w:rFonts w:ascii="Arial" w:hAnsi="Arial" w:cs="Arial"/>
          <w:sz w:val="24"/>
          <w:szCs w:val="24"/>
        </w:rPr>
        <w:t xml:space="preserve"> </w:t>
      </w:r>
      <w:r w:rsidRPr="00C62719">
        <w:rPr>
          <w:rFonts w:ascii="Arial" w:hAnsi="Arial" w:cs="Arial"/>
          <w:sz w:val="24"/>
          <w:szCs w:val="24"/>
        </w:rPr>
        <w:t>№</w:t>
      </w:r>
      <w:r w:rsidR="00DE4C23" w:rsidRPr="00C62719">
        <w:rPr>
          <w:rFonts w:ascii="Arial" w:hAnsi="Arial" w:cs="Arial"/>
          <w:sz w:val="24"/>
          <w:szCs w:val="24"/>
        </w:rPr>
        <w:t xml:space="preserve"> 21-86</w:t>
      </w:r>
      <w:r w:rsidR="003F3301" w:rsidRPr="00C62719">
        <w:rPr>
          <w:rFonts w:ascii="Arial" w:hAnsi="Arial" w:cs="Arial"/>
          <w:sz w:val="24"/>
          <w:szCs w:val="24"/>
        </w:rPr>
        <w:t>р</w:t>
      </w:r>
    </w:p>
    <w:p w:rsidR="00F11939" w:rsidRPr="00C62719" w:rsidRDefault="00F11939" w:rsidP="00F11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939" w:rsidRPr="00C62719" w:rsidRDefault="00F11939" w:rsidP="00DE4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>«</w:t>
      </w:r>
      <w:r w:rsidR="00DE4C23" w:rsidRPr="00C62719">
        <w:rPr>
          <w:rFonts w:ascii="Arial" w:hAnsi="Arial" w:cs="Arial"/>
          <w:sz w:val="24"/>
          <w:szCs w:val="24"/>
        </w:rPr>
        <w:t>О даче согласия на заключение соглашения на передачу отдельных полномочий Ермаковского сельсовета Ермаковскому муниципальному району</w:t>
      </w:r>
    </w:p>
    <w:p w:rsidR="00F11939" w:rsidRPr="00C62719" w:rsidRDefault="00F11939" w:rsidP="00F11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939" w:rsidRPr="00C62719" w:rsidRDefault="00F11939" w:rsidP="00F119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ab/>
      </w:r>
      <w:r w:rsidR="00DE4C23" w:rsidRPr="00C62719">
        <w:rPr>
          <w:rFonts w:ascii="Arial" w:hAnsi="Arial" w:cs="Arial"/>
          <w:sz w:val="24"/>
          <w:szCs w:val="24"/>
        </w:rPr>
        <w:t>Руководствуясь п.4 ст.15 Федерального закона от 06.10.2013 №131-ФЗ «Об общих принципах организации местного самоуправления в Российской Федерации», ст.</w:t>
      </w:r>
      <w:r w:rsidRPr="00C62719">
        <w:rPr>
          <w:rFonts w:ascii="Arial" w:hAnsi="Arial" w:cs="Arial"/>
          <w:sz w:val="24"/>
          <w:szCs w:val="24"/>
        </w:rPr>
        <w:t xml:space="preserve"> 7 Устава Ермаковского сельсовета, сельский Совет депутатов </w:t>
      </w:r>
      <w:r w:rsidRPr="00C62719">
        <w:rPr>
          <w:rFonts w:ascii="Arial" w:hAnsi="Arial" w:cs="Arial"/>
          <w:b/>
          <w:sz w:val="24"/>
          <w:szCs w:val="24"/>
        </w:rPr>
        <w:t>РЕШИЛ:</w:t>
      </w:r>
    </w:p>
    <w:p w:rsidR="00F11939" w:rsidRPr="00C62719" w:rsidRDefault="00F11939" w:rsidP="00580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1939" w:rsidRPr="00C62719" w:rsidRDefault="00DE4C23" w:rsidP="00580F8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>Дать согласие на заключение соглашения о передаче органам местного самоуправления Ермаковского муниципального района осуществление за счет субвенций, предоставляемых из бюджета поселения в бюджет муниципального района, следующих полномочий Ермаковского сельсовета:</w:t>
      </w:r>
    </w:p>
    <w:p w:rsidR="00DE4C23" w:rsidRPr="00C62719" w:rsidRDefault="00DE4C23" w:rsidP="00580F8E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>- создание условий для организации досуга и обеспечения жителей услугами организаций культуры.</w:t>
      </w:r>
    </w:p>
    <w:p w:rsidR="00F11939" w:rsidRPr="00C62719" w:rsidRDefault="00F11939" w:rsidP="00580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 xml:space="preserve">2. </w:t>
      </w:r>
      <w:r w:rsidR="00DE4C23" w:rsidRPr="00C62719">
        <w:rPr>
          <w:rFonts w:ascii="Arial" w:hAnsi="Arial" w:cs="Arial"/>
          <w:sz w:val="24"/>
          <w:szCs w:val="24"/>
        </w:rPr>
        <w:t>Обратиться в органы местного самоуправления Ермаковского муниципального района с предложением о заключении соглашения о передаче им осуществления отдельных полномочий Ермаковского сельсовета, указанных в п. 1 настоящего решения.</w:t>
      </w:r>
    </w:p>
    <w:p w:rsidR="00FA13D9" w:rsidRPr="00C62719" w:rsidRDefault="00FA13D9" w:rsidP="00580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 xml:space="preserve">3. </w:t>
      </w:r>
      <w:r w:rsidR="00DE4C23" w:rsidRPr="00C62719">
        <w:rPr>
          <w:rFonts w:ascii="Arial" w:hAnsi="Arial" w:cs="Arial"/>
          <w:sz w:val="24"/>
          <w:szCs w:val="24"/>
        </w:rPr>
        <w:t>Установить, что заключение от лица Ермаковского сельсовета соглашения о передаче органам местного самоуправления Ермаковского муниципального района</w:t>
      </w:r>
      <w:r w:rsidR="00580F8E" w:rsidRPr="00C62719">
        <w:rPr>
          <w:rFonts w:ascii="Arial" w:hAnsi="Arial" w:cs="Arial"/>
          <w:sz w:val="24"/>
          <w:szCs w:val="24"/>
        </w:rPr>
        <w:t xml:space="preserve"> осуществления отдельных полномочий Ермаковского сельсовета, указанных в п. 1 настоящего решения, производится главой Ермаковского сельсовета</w:t>
      </w:r>
    </w:p>
    <w:p w:rsidR="00FA13D9" w:rsidRPr="00C62719" w:rsidRDefault="00FA13D9" w:rsidP="00580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 xml:space="preserve">4.  </w:t>
      </w:r>
      <w:r w:rsidR="00580F8E" w:rsidRPr="00C62719">
        <w:rPr>
          <w:rFonts w:ascii="Arial" w:hAnsi="Arial" w:cs="Arial"/>
          <w:sz w:val="24"/>
          <w:szCs w:val="24"/>
        </w:rPr>
        <w:t>Настоящее р</w:t>
      </w:r>
      <w:r w:rsidRPr="00C62719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580F8E" w:rsidRPr="00C62719">
        <w:rPr>
          <w:rFonts w:ascii="Arial" w:hAnsi="Arial" w:cs="Arial"/>
          <w:sz w:val="24"/>
          <w:szCs w:val="24"/>
        </w:rPr>
        <w:t>со дня его</w:t>
      </w:r>
      <w:r w:rsidRPr="00C62719">
        <w:rPr>
          <w:rFonts w:ascii="Arial" w:hAnsi="Arial" w:cs="Arial"/>
          <w:sz w:val="24"/>
          <w:szCs w:val="24"/>
        </w:rPr>
        <w:t xml:space="preserve"> обнародования </w:t>
      </w:r>
      <w:r w:rsidR="00580F8E" w:rsidRPr="00C62719">
        <w:rPr>
          <w:rFonts w:ascii="Arial" w:hAnsi="Arial" w:cs="Arial"/>
          <w:sz w:val="24"/>
          <w:szCs w:val="24"/>
        </w:rPr>
        <w:t>и распространяется на</w:t>
      </w:r>
      <w:r w:rsidR="00BD771C" w:rsidRPr="00C62719">
        <w:rPr>
          <w:rFonts w:ascii="Arial" w:hAnsi="Arial" w:cs="Arial"/>
          <w:sz w:val="24"/>
          <w:szCs w:val="24"/>
        </w:rPr>
        <w:t xml:space="preserve"> правоотношения, возникшие с 01</w:t>
      </w:r>
      <w:r w:rsidR="00580F8E" w:rsidRPr="00C62719">
        <w:rPr>
          <w:rFonts w:ascii="Arial" w:hAnsi="Arial" w:cs="Arial"/>
          <w:sz w:val="24"/>
          <w:szCs w:val="24"/>
        </w:rPr>
        <w:t xml:space="preserve"> июля </w:t>
      </w:r>
      <w:r w:rsidR="00BD771C" w:rsidRPr="00C62719">
        <w:rPr>
          <w:rFonts w:ascii="Arial" w:hAnsi="Arial" w:cs="Arial"/>
          <w:sz w:val="24"/>
          <w:szCs w:val="24"/>
        </w:rPr>
        <w:t>2017г</w:t>
      </w:r>
      <w:r w:rsidRPr="00C62719">
        <w:rPr>
          <w:rFonts w:ascii="Arial" w:hAnsi="Arial" w:cs="Arial"/>
          <w:sz w:val="24"/>
          <w:szCs w:val="24"/>
        </w:rPr>
        <w:t>.</w:t>
      </w:r>
    </w:p>
    <w:p w:rsidR="00FA13D9" w:rsidRPr="00C62719" w:rsidRDefault="00FA13D9" w:rsidP="00580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3D9" w:rsidRPr="00C62719" w:rsidRDefault="00FA13D9" w:rsidP="00F11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 xml:space="preserve">Глава Ермаковского сельсовета </w:t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Pr="00C62719">
        <w:rPr>
          <w:rFonts w:ascii="Arial" w:hAnsi="Arial" w:cs="Arial"/>
          <w:sz w:val="24"/>
          <w:szCs w:val="24"/>
        </w:rPr>
        <w:t xml:space="preserve"> В.В. Хованский </w:t>
      </w:r>
    </w:p>
    <w:p w:rsidR="003F3301" w:rsidRPr="00C62719" w:rsidRDefault="003F3301" w:rsidP="00F11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301" w:rsidRPr="00C62719" w:rsidRDefault="003F3301" w:rsidP="003F3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>Председатель Ермаковского сельского</w:t>
      </w:r>
    </w:p>
    <w:p w:rsidR="003F3301" w:rsidRPr="00C62719" w:rsidRDefault="003F3301" w:rsidP="003F3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19">
        <w:rPr>
          <w:rFonts w:ascii="Arial" w:hAnsi="Arial" w:cs="Arial"/>
          <w:sz w:val="24"/>
          <w:szCs w:val="24"/>
        </w:rPr>
        <w:t>Совета депутатов</w:t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="00C6271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80F8E" w:rsidRPr="00C62719">
        <w:rPr>
          <w:rFonts w:ascii="Arial" w:hAnsi="Arial" w:cs="Arial"/>
          <w:sz w:val="24"/>
          <w:szCs w:val="24"/>
        </w:rPr>
        <w:tab/>
      </w:r>
      <w:r w:rsidR="00580F8E" w:rsidRPr="00C62719">
        <w:rPr>
          <w:rFonts w:ascii="Arial" w:hAnsi="Arial" w:cs="Arial"/>
          <w:sz w:val="24"/>
          <w:szCs w:val="24"/>
        </w:rPr>
        <w:tab/>
      </w:r>
      <w:r w:rsidRPr="00C62719">
        <w:rPr>
          <w:rFonts w:ascii="Arial" w:hAnsi="Arial" w:cs="Arial"/>
          <w:sz w:val="24"/>
          <w:szCs w:val="24"/>
        </w:rPr>
        <w:t>В.М. Дашкевич</w:t>
      </w:r>
    </w:p>
    <w:p w:rsidR="003F3301" w:rsidRPr="00C62719" w:rsidRDefault="003F3301" w:rsidP="00F11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F3301" w:rsidRPr="00C62719" w:rsidSect="00C627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125C52"/>
    <w:multiLevelType w:val="hybridMultilevel"/>
    <w:tmpl w:val="FE048B80"/>
    <w:lvl w:ilvl="0" w:tplc="F6BA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939"/>
    <w:rsid w:val="000A4BF3"/>
    <w:rsid w:val="000E33CB"/>
    <w:rsid w:val="00140D19"/>
    <w:rsid w:val="001469AC"/>
    <w:rsid w:val="001D3C36"/>
    <w:rsid w:val="0021215E"/>
    <w:rsid w:val="002F29F5"/>
    <w:rsid w:val="002F4C8D"/>
    <w:rsid w:val="003F3301"/>
    <w:rsid w:val="004A52AB"/>
    <w:rsid w:val="00522C5A"/>
    <w:rsid w:val="00580F8E"/>
    <w:rsid w:val="005A7A8E"/>
    <w:rsid w:val="006210CE"/>
    <w:rsid w:val="006D7C31"/>
    <w:rsid w:val="00873CEF"/>
    <w:rsid w:val="008C3661"/>
    <w:rsid w:val="009011CF"/>
    <w:rsid w:val="009508ED"/>
    <w:rsid w:val="009E3931"/>
    <w:rsid w:val="00AB4DFA"/>
    <w:rsid w:val="00B16F30"/>
    <w:rsid w:val="00B775FC"/>
    <w:rsid w:val="00BD771C"/>
    <w:rsid w:val="00C175E4"/>
    <w:rsid w:val="00C26845"/>
    <w:rsid w:val="00C62719"/>
    <w:rsid w:val="00D20717"/>
    <w:rsid w:val="00D373B1"/>
    <w:rsid w:val="00DE4C23"/>
    <w:rsid w:val="00E003B7"/>
    <w:rsid w:val="00E12C70"/>
    <w:rsid w:val="00E67CAB"/>
    <w:rsid w:val="00E74BD6"/>
    <w:rsid w:val="00EB31D8"/>
    <w:rsid w:val="00EC3B68"/>
    <w:rsid w:val="00F06B6B"/>
    <w:rsid w:val="00F11939"/>
    <w:rsid w:val="00FA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D"/>
  </w:style>
  <w:style w:type="paragraph" w:styleId="1">
    <w:name w:val="heading 1"/>
    <w:basedOn w:val="a"/>
    <w:next w:val="a"/>
    <w:link w:val="10"/>
    <w:uiPriority w:val="9"/>
    <w:qFormat/>
    <w:rsid w:val="00D2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F3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6720-E649-441A-B9C8-C9F722E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8</cp:revision>
  <cp:lastPrinted>2017-06-02T04:31:00Z</cp:lastPrinted>
  <dcterms:created xsi:type="dcterms:W3CDTF">2017-06-02T04:01:00Z</dcterms:created>
  <dcterms:modified xsi:type="dcterms:W3CDTF">2017-06-05T02:32:00Z</dcterms:modified>
</cp:coreProperties>
</file>